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CD56F0">
      <w:pPr>
        <w:rPr>
          <w:rFonts w:ascii="Aktiv Grotesk Medium" w:hAnsi="Aktiv Grotesk Medium" w:cs="Aktiv Grotesk Medium"/>
          <w:b/>
          <w:sz w:val="44"/>
          <w:szCs w:val="44"/>
        </w:rPr>
      </w:pPr>
      <w:r w:rsidRPr="00CD56F0">
        <w:rPr>
          <w:rFonts w:ascii="Aktiv Grotesk Medium" w:hAnsi="Aktiv Grotesk Medium" w:cs="Aktiv Grotesk Medium"/>
          <w:b/>
          <w:sz w:val="44"/>
          <w:szCs w:val="44"/>
        </w:rPr>
        <w:t>P</w:t>
      </w:r>
      <w:r w:rsidR="008B2A32">
        <w:rPr>
          <w:rFonts w:ascii="Aktiv Grotesk Medium" w:hAnsi="Aktiv Grotesk Medium" w:cs="Aktiv Grotesk Medium"/>
          <w:b/>
          <w:sz w:val="44"/>
          <w:szCs w:val="44"/>
        </w:rPr>
        <w:t xml:space="preserve">revention Team/Volunteer/Board/Staff </w:t>
      </w:r>
      <w:r>
        <w:rPr>
          <w:rFonts w:ascii="Aktiv Grotesk Medium" w:hAnsi="Aktiv Grotesk Medium" w:cs="Aktiv Grotesk Medium"/>
          <w:b/>
          <w:sz w:val="44"/>
          <w:szCs w:val="44"/>
        </w:rPr>
        <w:t>Fundraising T</w:t>
      </w:r>
      <w:r w:rsidRPr="00CD56F0">
        <w:rPr>
          <w:rFonts w:ascii="Aktiv Grotesk Medium" w:hAnsi="Aktiv Grotesk Medium" w:cs="Aktiv Grotesk Medium"/>
          <w:b/>
          <w:sz w:val="44"/>
          <w:szCs w:val="44"/>
        </w:rPr>
        <w:t>oolkit</w:t>
      </w:r>
    </w:p>
    <w:p w:rsidR="00CD56F0" w:rsidRDefault="00CD56F0">
      <w:pPr>
        <w:rPr>
          <w:rFonts w:ascii="Aktiv Grotesk Medium" w:hAnsi="Aktiv Grotesk Medium" w:cs="Aktiv Grotesk Medium"/>
          <w:b/>
          <w:sz w:val="44"/>
          <w:szCs w:val="44"/>
        </w:rPr>
      </w:pPr>
    </w:p>
    <w:p w:rsidR="008B2A32" w:rsidRDefault="00CD56F0">
      <w:pPr>
        <w:rPr>
          <w:rFonts w:ascii="Aktiv Grotesk" w:hAnsi="Aktiv Grotesk" w:cs="Aktiv Grotesk"/>
          <w:b/>
          <w:sz w:val="24"/>
          <w:szCs w:val="24"/>
        </w:rPr>
      </w:pPr>
      <w:r w:rsidRPr="00CD56F0">
        <w:rPr>
          <w:rFonts w:ascii="Aktiv Grotesk" w:hAnsi="Aktiv Grotesk" w:cs="Aktiv Grotesk"/>
          <w:b/>
          <w:sz w:val="24"/>
          <w:szCs w:val="24"/>
        </w:rPr>
        <w:t>Sample tweets/Facebook messages</w:t>
      </w:r>
      <w:r w:rsidR="008B2A32">
        <w:rPr>
          <w:rFonts w:ascii="Aktiv Grotesk" w:hAnsi="Aktiv Grotesk" w:cs="Aktiv Grotesk"/>
          <w:b/>
          <w:sz w:val="24"/>
          <w:szCs w:val="24"/>
        </w:rPr>
        <w:t xml:space="preserve"> </w:t>
      </w:r>
    </w:p>
    <w:p w:rsidR="00CD56F0" w:rsidRPr="008B2A32" w:rsidRDefault="008B2A32">
      <w:pPr>
        <w:rPr>
          <w:rFonts w:ascii="Aktiv Grotesk" w:hAnsi="Aktiv Grotesk" w:cs="Aktiv Grotesk"/>
          <w:sz w:val="24"/>
          <w:szCs w:val="24"/>
        </w:rPr>
      </w:pPr>
      <w:r w:rsidRPr="008B2A32">
        <w:rPr>
          <w:rFonts w:ascii="Aktiv Grotesk" w:hAnsi="Aktiv Grotesk" w:cs="Aktiv Grotesk"/>
          <w:sz w:val="24"/>
          <w:szCs w:val="24"/>
        </w:rPr>
        <w:t>(pair these with personal photos or video for maximum impact)</w:t>
      </w:r>
    </w:p>
    <w:p w:rsidR="00CD56F0" w:rsidRDefault="00CD56F0">
      <w:pPr>
        <w:rPr>
          <w:rFonts w:ascii="Aktiv Grotesk" w:hAnsi="Aktiv Grotesk" w:cs="Aktiv Grotesk"/>
          <w:b/>
          <w:sz w:val="24"/>
          <w:szCs w:val="24"/>
        </w:rPr>
      </w:pPr>
    </w:p>
    <w:p w:rsidR="00CD56F0" w:rsidRDefault="00CD56F0">
      <w:pPr>
        <w:rPr>
          <w:rFonts w:ascii="Aktiv Grotesk" w:hAnsi="Aktiv Grotesk" w:cs="Aktiv Grotesk"/>
          <w:sz w:val="24"/>
          <w:szCs w:val="24"/>
        </w:rPr>
      </w:pPr>
      <w:r w:rsidRPr="00CD56F0">
        <w:rPr>
          <w:rFonts w:ascii="Aktiv Grotesk" w:hAnsi="Aktiv Grotesk" w:cs="Aktiv Grotesk"/>
          <w:sz w:val="24"/>
          <w:szCs w:val="24"/>
        </w:rPr>
        <w:t>I care about preventing #</w:t>
      </w:r>
      <w:proofErr w:type="spellStart"/>
      <w:r w:rsidRPr="00CD56F0">
        <w:rPr>
          <w:rFonts w:ascii="Aktiv Grotesk" w:hAnsi="Aktiv Grotesk" w:cs="Aktiv Grotesk"/>
          <w:sz w:val="24"/>
          <w:szCs w:val="24"/>
        </w:rPr>
        <w:t>HumanTrafficking</w:t>
      </w:r>
      <w:proofErr w:type="spellEnd"/>
      <w:r w:rsidRPr="00CD56F0">
        <w:rPr>
          <w:rFonts w:ascii="Aktiv Grotesk" w:hAnsi="Aktiv Grotesk" w:cs="Aktiv Grotesk"/>
          <w:sz w:val="24"/>
          <w:szCs w:val="24"/>
        </w:rPr>
        <w:t xml:space="preserve"> because everyone deserves to be free of control by others. Here's the organization I support: www.JusticeCo.org ... Would you join u</w:t>
      </w:r>
      <w:r w:rsidR="00036621">
        <w:rPr>
          <w:rFonts w:ascii="Aktiv Grotesk" w:hAnsi="Aktiv Grotesk" w:cs="Aktiv Grotesk"/>
          <w:sz w:val="24"/>
          <w:szCs w:val="24"/>
        </w:rPr>
        <w:t>s in our mission? #FreedomFund20</w:t>
      </w:r>
    </w:p>
    <w:p w:rsidR="00CD56F0" w:rsidRDefault="00CD56F0">
      <w:pPr>
        <w:rPr>
          <w:rFonts w:ascii="Aktiv Grotesk" w:hAnsi="Aktiv Grotesk" w:cs="Aktiv Grotesk"/>
          <w:sz w:val="24"/>
          <w:szCs w:val="24"/>
        </w:rPr>
      </w:pPr>
    </w:p>
    <w:p w:rsidR="00CD56F0" w:rsidRDefault="00CD56F0">
      <w:pPr>
        <w:rPr>
          <w:rFonts w:ascii="Aktiv Grotesk" w:hAnsi="Aktiv Grotesk" w:cs="Aktiv Grotesk"/>
          <w:sz w:val="24"/>
          <w:szCs w:val="24"/>
        </w:rPr>
      </w:pPr>
      <w:r w:rsidRPr="00CD56F0">
        <w:rPr>
          <w:rFonts w:ascii="Aktiv Grotesk" w:hAnsi="Aktiv Grotesk" w:cs="Aktiv Grotesk"/>
          <w:sz w:val="24"/>
          <w:szCs w:val="24"/>
        </w:rPr>
        <w:t>Human</w:t>
      </w:r>
      <w:r w:rsidR="00036621">
        <w:rPr>
          <w:rFonts w:ascii="Aktiv Grotesk" w:hAnsi="Aktiv Grotesk" w:cs="Aktiv Grotesk"/>
          <w:sz w:val="24"/>
          <w:szCs w:val="24"/>
        </w:rPr>
        <w:t xml:space="preserve"> </w:t>
      </w:r>
      <w:r w:rsidRPr="00CD56F0">
        <w:rPr>
          <w:rFonts w:ascii="Aktiv Grotesk" w:hAnsi="Aktiv Grotesk" w:cs="Aktiv Grotesk"/>
          <w:sz w:val="24"/>
          <w:szCs w:val="24"/>
        </w:rPr>
        <w:t xml:space="preserve">Traffickers use the vulnerability of others to enslave them. The organization I support, the Justice Coalition, works to prevent slavery through education, partnership, and outreach. Find out how YOU can help! </w:t>
      </w:r>
      <w:hyperlink r:id="rId8" w:history="1">
        <w:r w:rsidR="008B2A32" w:rsidRPr="00E31D90">
          <w:rPr>
            <w:rStyle w:val="Hyperlink"/>
            <w:rFonts w:ascii="Aktiv Grotesk" w:hAnsi="Aktiv Grotesk" w:cs="Aktiv Grotesk"/>
            <w:sz w:val="24"/>
            <w:szCs w:val="24"/>
          </w:rPr>
          <w:t>www.JusticeCo.org</w:t>
        </w:r>
      </w:hyperlink>
    </w:p>
    <w:p w:rsidR="008B2A32" w:rsidRDefault="008B2A32">
      <w:pPr>
        <w:rPr>
          <w:rFonts w:ascii="Aktiv Grotesk" w:hAnsi="Aktiv Grotesk" w:cs="Aktiv Grotesk"/>
          <w:sz w:val="24"/>
          <w:szCs w:val="24"/>
        </w:rPr>
      </w:pPr>
    </w:p>
    <w:p w:rsidR="008B2A32" w:rsidRDefault="008B2A32">
      <w:pPr>
        <w:rPr>
          <w:rFonts w:ascii="Aktiv Grotesk" w:hAnsi="Aktiv Grotesk" w:cs="Aktiv Grotesk"/>
          <w:sz w:val="24"/>
          <w:szCs w:val="24"/>
        </w:rPr>
      </w:pPr>
      <w:r w:rsidRPr="008B2A32">
        <w:rPr>
          <w:rFonts w:ascii="Aktiv Grotesk" w:hAnsi="Aktiv Grotesk" w:cs="Aktiv Grotesk"/>
          <w:sz w:val="24"/>
          <w:szCs w:val="24"/>
        </w:rPr>
        <w:t>Human trafficking is a real threat to everyday people in the #</w:t>
      </w:r>
      <w:proofErr w:type="spellStart"/>
      <w:r w:rsidRPr="008B2A32">
        <w:rPr>
          <w:rFonts w:ascii="Aktiv Grotesk" w:hAnsi="Aktiv Grotesk" w:cs="Aktiv Grotesk"/>
          <w:sz w:val="24"/>
          <w:szCs w:val="24"/>
        </w:rPr>
        <w:t>CentralValley</w:t>
      </w:r>
      <w:proofErr w:type="spellEnd"/>
      <w:r w:rsidRPr="008B2A32">
        <w:rPr>
          <w:rFonts w:ascii="Aktiv Grotesk" w:hAnsi="Aktiv Grotesk" w:cs="Aktiv Grotesk"/>
          <w:sz w:val="24"/>
          <w:szCs w:val="24"/>
        </w:rPr>
        <w:t xml:space="preserve"> but it IS preventable! Will you help us raise funds to ensure that vital education is available for everyone? Join the fight at </w:t>
      </w:r>
      <w:hyperlink r:id="rId9" w:history="1">
        <w:r w:rsidRPr="00E31D90">
          <w:rPr>
            <w:rStyle w:val="Hyperlink"/>
            <w:rFonts w:ascii="Aktiv Grotesk" w:hAnsi="Aktiv Grotesk" w:cs="Aktiv Grotesk"/>
            <w:sz w:val="24"/>
            <w:szCs w:val="24"/>
          </w:rPr>
          <w:t>www.JusticeCo.org</w:t>
        </w:r>
      </w:hyperlink>
    </w:p>
    <w:p w:rsidR="008B2A32" w:rsidRDefault="008B2A32">
      <w:pPr>
        <w:rPr>
          <w:rFonts w:ascii="Aktiv Grotesk" w:hAnsi="Aktiv Grotesk" w:cs="Aktiv Grotesk"/>
          <w:sz w:val="24"/>
          <w:szCs w:val="24"/>
        </w:rPr>
      </w:pPr>
    </w:p>
    <w:p w:rsidR="008B2A32" w:rsidRDefault="008B2A32" w:rsidP="008B2A32">
      <w:pPr>
        <w:rPr>
          <w:rFonts w:ascii="Aktiv Grotesk" w:hAnsi="Aktiv Grotesk" w:cs="Aktiv Grotesk"/>
          <w:b/>
          <w:sz w:val="24"/>
          <w:szCs w:val="24"/>
        </w:rPr>
      </w:pPr>
      <w:r>
        <w:rPr>
          <w:rFonts w:ascii="Aktiv Grotesk" w:hAnsi="Aktiv Grotesk" w:cs="Aktiv Grotesk"/>
          <w:b/>
          <w:sz w:val="24"/>
          <w:szCs w:val="24"/>
        </w:rPr>
        <w:t>Email template</w:t>
      </w:r>
    </w:p>
    <w:p w:rsidR="008B2A32" w:rsidRDefault="008B2A32" w:rsidP="008B2A32">
      <w:pPr>
        <w:rPr>
          <w:rFonts w:ascii="Aktiv Grotesk" w:hAnsi="Aktiv Grotesk" w:cs="Aktiv Grotesk"/>
          <w:sz w:val="24"/>
          <w:szCs w:val="24"/>
        </w:rPr>
      </w:pPr>
      <w:r>
        <w:rPr>
          <w:rFonts w:ascii="Aktiv Grotesk" w:hAnsi="Aktiv Grotesk" w:cs="Aktiv Grotesk"/>
          <w:sz w:val="24"/>
          <w:szCs w:val="24"/>
        </w:rPr>
        <w:t xml:space="preserve">(pair </w:t>
      </w:r>
      <w:r w:rsidRPr="008B2A32">
        <w:rPr>
          <w:rFonts w:ascii="Aktiv Grotesk" w:hAnsi="Aktiv Grotesk" w:cs="Aktiv Grotesk"/>
          <w:sz w:val="24"/>
          <w:szCs w:val="24"/>
        </w:rPr>
        <w:t xml:space="preserve">with personal </w:t>
      </w:r>
      <w:r>
        <w:rPr>
          <w:rFonts w:ascii="Aktiv Grotesk" w:hAnsi="Aktiv Grotesk" w:cs="Aktiv Grotesk"/>
          <w:sz w:val="24"/>
          <w:szCs w:val="24"/>
        </w:rPr>
        <w:t xml:space="preserve">story, </w:t>
      </w:r>
      <w:r w:rsidRPr="008B2A32">
        <w:rPr>
          <w:rFonts w:ascii="Aktiv Grotesk" w:hAnsi="Aktiv Grotesk" w:cs="Aktiv Grotesk"/>
          <w:sz w:val="24"/>
          <w:szCs w:val="24"/>
        </w:rPr>
        <w:t>photos or video for maximum impact)</w:t>
      </w:r>
    </w:p>
    <w:p w:rsidR="008B2A32" w:rsidRPr="008B2A32" w:rsidRDefault="008B2A32" w:rsidP="008B2A32">
      <w:pPr>
        <w:rPr>
          <w:rFonts w:ascii="Aktiv Grotesk" w:hAnsi="Aktiv Grotesk" w:cs="Aktiv Grotesk"/>
          <w:b/>
          <w:bCs/>
          <w:sz w:val="24"/>
          <w:szCs w:val="24"/>
        </w:rPr>
      </w:pPr>
    </w:p>
    <w:p w:rsidR="008B2A32" w:rsidRPr="008B2A32" w:rsidRDefault="008B2A32" w:rsidP="008B2A32">
      <w:pPr>
        <w:rPr>
          <w:rFonts w:ascii="Aktiv Grotesk" w:hAnsi="Aktiv Grotesk" w:cs="Aktiv Grotesk"/>
          <w:sz w:val="24"/>
          <w:szCs w:val="24"/>
        </w:rPr>
      </w:pPr>
      <w:r w:rsidRPr="008B2A32">
        <w:rPr>
          <w:rFonts w:ascii="Aktiv Grotesk" w:hAnsi="Aktiv Grotesk" w:cs="Aktiv Grotesk"/>
          <w:sz w:val="24"/>
          <w:szCs w:val="24"/>
        </w:rPr>
        <w:t>Subject line [short and compelling, avoid CAPS and exclamations]:</w:t>
      </w:r>
    </w:p>
    <w:p w:rsidR="008B2A32" w:rsidRPr="008B2A32" w:rsidRDefault="008B2A32" w:rsidP="008B2A32">
      <w:pPr>
        <w:rPr>
          <w:rFonts w:ascii="Aktiv Grotesk" w:hAnsi="Aktiv Grotesk" w:cs="Aktiv Grotesk"/>
          <w:sz w:val="24"/>
          <w:szCs w:val="24"/>
        </w:rPr>
      </w:pPr>
      <w:r w:rsidRPr="008B2A32">
        <w:rPr>
          <w:rFonts w:ascii="Aktiv Grotesk" w:hAnsi="Aktiv Grotesk" w:cs="Aktiv Grotesk"/>
          <w:sz w:val="24"/>
          <w:szCs w:val="24"/>
        </w:rPr>
        <w:t>Dear [insert name],</w:t>
      </w:r>
    </w:p>
    <w:p w:rsidR="008B2A32" w:rsidRDefault="008B2A32" w:rsidP="008B2A32">
      <w:pPr>
        <w:rPr>
          <w:rFonts w:ascii="Aktiv Grotesk" w:hAnsi="Aktiv Grotesk" w:cs="Aktiv Grotesk"/>
          <w:sz w:val="24"/>
          <w:szCs w:val="24"/>
        </w:rPr>
      </w:pPr>
    </w:p>
    <w:p w:rsidR="008B2A32" w:rsidRDefault="008B2A32" w:rsidP="008B2A32">
      <w:pPr>
        <w:rPr>
          <w:rFonts w:ascii="Aktiv Grotesk" w:hAnsi="Aktiv Grotesk" w:cs="Aktiv Grotesk"/>
          <w:sz w:val="24"/>
          <w:szCs w:val="24"/>
        </w:rPr>
      </w:pPr>
      <w:r w:rsidRPr="008B2A32">
        <w:rPr>
          <w:rFonts w:ascii="Aktiv Grotesk" w:hAnsi="Aktiv Grotesk" w:cs="Aktiv Grotesk"/>
          <w:sz w:val="24"/>
          <w:szCs w:val="24"/>
        </w:rPr>
        <w:t>You might ha</w:t>
      </w:r>
      <w:r>
        <w:rPr>
          <w:rFonts w:ascii="Aktiv Grotesk" w:hAnsi="Aktiv Grotesk" w:cs="Aktiv Grotesk"/>
          <w:sz w:val="24"/>
          <w:szCs w:val="24"/>
        </w:rPr>
        <w:t>ve heard that I volunteer with Central Valley Justice Coalition because</w:t>
      </w:r>
      <w:r w:rsidRPr="008B2A32">
        <w:rPr>
          <w:rFonts w:ascii="Aktiv Grotesk" w:hAnsi="Aktiv Grotesk" w:cs="Aktiv Grotesk"/>
          <w:sz w:val="24"/>
          <w:szCs w:val="24"/>
        </w:rPr>
        <w:t xml:space="preserve"> [insert reason why you’re fundraising]. This cause is very important to me because [supply a personal reason that appeals to the reader’s emotions].</w:t>
      </w:r>
    </w:p>
    <w:p w:rsidR="005F2B81" w:rsidRPr="008B2A32" w:rsidRDefault="005F2B81" w:rsidP="008B2A32">
      <w:pPr>
        <w:rPr>
          <w:rFonts w:ascii="Aktiv Grotesk" w:hAnsi="Aktiv Grotesk" w:cs="Aktiv Grotesk"/>
          <w:sz w:val="24"/>
          <w:szCs w:val="24"/>
        </w:rPr>
      </w:pPr>
    </w:p>
    <w:p w:rsidR="008B2A32" w:rsidRPr="008B2A32" w:rsidRDefault="005F2B81" w:rsidP="008B2A32">
      <w:pPr>
        <w:rPr>
          <w:rFonts w:ascii="Aktiv Grotesk" w:hAnsi="Aktiv Grotesk" w:cs="Aktiv Grotesk"/>
          <w:sz w:val="24"/>
          <w:szCs w:val="24"/>
        </w:rPr>
      </w:pPr>
      <w:r>
        <w:rPr>
          <w:rFonts w:ascii="Aktiv Grotesk" w:hAnsi="Aktiv Grotesk" w:cs="Aktiv Grotesk"/>
          <w:sz w:val="24"/>
          <w:szCs w:val="24"/>
        </w:rPr>
        <w:t>We’re encouraged by the support we’ve already received, but still need help reaching our</w:t>
      </w:r>
      <w:r w:rsidR="008B2A32" w:rsidRPr="008B2A32">
        <w:rPr>
          <w:rFonts w:ascii="Aktiv Grotesk" w:hAnsi="Aktiv Grotesk" w:cs="Aktiv Grotesk"/>
          <w:sz w:val="24"/>
          <w:szCs w:val="24"/>
        </w:rPr>
        <w:t xml:space="preserve"> fundraisin</w:t>
      </w:r>
      <w:r w:rsidR="00B332AA">
        <w:rPr>
          <w:rFonts w:ascii="Aktiv Grotesk" w:hAnsi="Aktiv Grotesk" w:cs="Aktiv Grotesk"/>
          <w:sz w:val="24"/>
          <w:szCs w:val="24"/>
        </w:rPr>
        <w:t>g goal of $50,000 by December 15, 2020</w:t>
      </w:r>
      <w:r w:rsidR="008B2A32" w:rsidRPr="008B2A32">
        <w:rPr>
          <w:rFonts w:ascii="Aktiv Grotesk" w:hAnsi="Aktiv Grotesk" w:cs="Aktiv Grotesk"/>
          <w:sz w:val="24"/>
          <w:szCs w:val="24"/>
        </w:rPr>
        <w:t>.</w:t>
      </w:r>
    </w:p>
    <w:p w:rsidR="005F2B81" w:rsidRDefault="005F2B81" w:rsidP="008B2A32">
      <w:pPr>
        <w:rPr>
          <w:rFonts w:ascii="Aktiv Grotesk" w:hAnsi="Aktiv Grotesk" w:cs="Aktiv Grotesk"/>
          <w:sz w:val="24"/>
          <w:szCs w:val="24"/>
        </w:rPr>
      </w:pPr>
    </w:p>
    <w:p w:rsidR="008B2A32" w:rsidRDefault="008B2A32" w:rsidP="008B2A32">
      <w:pPr>
        <w:rPr>
          <w:rFonts w:ascii="Aktiv Grotesk" w:hAnsi="Aktiv Grotesk" w:cs="Aktiv Grotesk"/>
          <w:sz w:val="24"/>
          <w:szCs w:val="24"/>
        </w:rPr>
      </w:pPr>
      <w:r w:rsidRPr="008B2A32">
        <w:rPr>
          <w:rFonts w:ascii="Aktiv Grotesk" w:hAnsi="Aktiv Grotesk" w:cs="Aktiv Grotesk"/>
          <w:sz w:val="24"/>
          <w:szCs w:val="24"/>
        </w:rPr>
        <w:t xml:space="preserve">Would you be willing to </w:t>
      </w:r>
      <w:r w:rsidR="005F2B81">
        <w:rPr>
          <w:rFonts w:ascii="Aktiv Grotesk" w:hAnsi="Aktiv Grotesk" w:cs="Aktiv Grotesk"/>
          <w:sz w:val="24"/>
          <w:szCs w:val="24"/>
        </w:rPr>
        <w:t xml:space="preserve">make a contribution to our </w:t>
      </w:r>
      <w:r w:rsidRPr="008B2A32">
        <w:rPr>
          <w:rFonts w:ascii="Aktiv Grotesk" w:hAnsi="Aktiv Grotesk" w:cs="Aktiv Grotesk"/>
          <w:sz w:val="24"/>
          <w:szCs w:val="24"/>
        </w:rPr>
        <w:t>fundraiser? A gift of any amount would mean the world to me.</w:t>
      </w:r>
      <w:r w:rsidR="009F78B6">
        <w:rPr>
          <w:rFonts w:ascii="Aktiv Grotesk" w:hAnsi="Aktiv Grotesk" w:cs="Aktiv Grotesk"/>
          <w:sz w:val="24"/>
          <w:szCs w:val="24"/>
        </w:rPr>
        <w:t xml:space="preserve"> Thanks to a generous challenge grant from True Organic Products </w:t>
      </w:r>
      <w:proofErr w:type="spellStart"/>
      <w:r w:rsidR="009F78B6">
        <w:rPr>
          <w:rFonts w:ascii="Aktiv Grotesk" w:hAnsi="Aktiv Grotesk" w:cs="Aktiv Grotesk"/>
          <w:sz w:val="24"/>
          <w:szCs w:val="24"/>
        </w:rPr>
        <w:t>Inc</w:t>
      </w:r>
      <w:proofErr w:type="spellEnd"/>
      <w:r w:rsidR="009F78B6">
        <w:rPr>
          <w:rFonts w:ascii="Aktiv Grotesk" w:hAnsi="Aktiv Grotesk" w:cs="Aktiv Grotesk"/>
          <w:sz w:val="24"/>
          <w:szCs w:val="24"/>
        </w:rPr>
        <w:t xml:space="preserve"> every gift up to $25,000 will be doubled!</w:t>
      </w:r>
    </w:p>
    <w:p w:rsidR="005F2B81" w:rsidRPr="008B2A32" w:rsidRDefault="005F2B81" w:rsidP="008B2A32">
      <w:pPr>
        <w:rPr>
          <w:rFonts w:ascii="Aktiv Grotesk" w:hAnsi="Aktiv Grotesk" w:cs="Aktiv Grotesk"/>
          <w:sz w:val="24"/>
          <w:szCs w:val="24"/>
        </w:rPr>
      </w:pPr>
    </w:p>
    <w:p w:rsidR="008B2A32" w:rsidRPr="008B2A32" w:rsidRDefault="008B2A32" w:rsidP="008B2A32">
      <w:pPr>
        <w:rPr>
          <w:rFonts w:ascii="Aktiv Grotesk" w:hAnsi="Aktiv Grotesk" w:cs="Aktiv Grotesk"/>
          <w:sz w:val="24"/>
          <w:szCs w:val="24"/>
        </w:rPr>
      </w:pPr>
      <w:r w:rsidRPr="008B2A32">
        <w:rPr>
          <w:rFonts w:ascii="Aktiv Grotesk" w:hAnsi="Aktiv Grotesk" w:cs="Aktiv Grotesk"/>
          <w:sz w:val="24"/>
          <w:szCs w:val="24"/>
        </w:rPr>
        <w:t>To donate, simply click the link to my fundraiser below:</w:t>
      </w:r>
    </w:p>
    <w:p w:rsidR="008B2A32" w:rsidRDefault="009F78B6" w:rsidP="008B2A32">
      <w:pPr>
        <w:rPr>
          <w:rFonts w:ascii="Aktiv Grotesk" w:hAnsi="Aktiv Grotesk" w:cs="Aktiv Grotesk"/>
          <w:sz w:val="24"/>
          <w:szCs w:val="24"/>
        </w:rPr>
      </w:pPr>
      <w:hyperlink r:id="rId10" w:history="1">
        <w:r w:rsidR="005F2B81" w:rsidRPr="00E31D90">
          <w:rPr>
            <w:rStyle w:val="Hyperlink"/>
            <w:rFonts w:ascii="Aktiv Grotesk" w:hAnsi="Aktiv Grotesk" w:cs="Aktiv Grotesk"/>
            <w:sz w:val="24"/>
            <w:szCs w:val="24"/>
          </w:rPr>
          <w:t>www.JusticeCo.org/freedomfund</w:t>
        </w:r>
      </w:hyperlink>
    </w:p>
    <w:p w:rsidR="005F2B81" w:rsidRPr="008B2A32" w:rsidRDefault="005F2B81" w:rsidP="008B2A32">
      <w:pPr>
        <w:rPr>
          <w:rFonts w:ascii="Aktiv Grotesk" w:hAnsi="Aktiv Grotesk" w:cs="Aktiv Grotesk"/>
          <w:sz w:val="24"/>
          <w:szCs w:val="24"/>
        </w:rPr>
      </w:pPr>
    </w:p>
    <w:p w:rsidR="008B2A32" w:rsidRDefault="008B2A32" w:rsidP="008B2A32">
      <w:pPr>
        <w:rPr>
          <w:rFonts w:ascii="Aktiv Grotesk" w:hAnsi="Aktiv Grotesk" w:cs="Aktiv Grotesk"/>
          <w:sz w:val="24"/>
          <w:szCs w:val="24"/>
        </w:rPr>
      </w:pPr>
      <w:r w:rsidRPr="008B2A32">
        <w:rPr>
          <w:rFonts w:ascii="Aktiv Grotesk" w:hAnsi="Aktiv Grotesk" w:cs="Aktiv Grotesk"/>
          <w:sz w:val="24"/>
          <w:szCs w:val="24"/>
        </w:rPr>
        <w:t xml:space="preserve">It would also </w:t>
      </w:r>
      <w:r w:rsidR="005F2B81">
        <w:rPr>
          <w:rFonts w:ascii="Aktiv Grotesk" w:hAnsi="Aktiv Grotesk" w:cs="Aktiv Grotesk"/>
          <w:sz w:val="24"/>
          <w:szCs w:val="24"/>
        </w:rPr>
        <w:t>mean a lot if you could share our</w:t>
      </w:r>
      <w:r w:rsidRPr="008B2A32">
        <w:rPr>
          <w:rFonts w:ascii="Aktiv Grotesk" w:hAnsi="Aktiv Grotesk" w:cs="Aktiv Grotesk"/>
          <w:sz w:val="24"/>
          <w:szCs w:val="24"/>
        </w:rPr>
        <w:t xml:space="preserve"> fundraiser link on social media. The </w:t>
      </w:r>
      <w:r w:rsidR="005F2B81">
        <w:rPr>
          <w:rFonts w:ascii="Aktiv Grotesk" w:hAnsi="Aktiv Grotesk" w:cs="Aktiv Grotesk"/>
          <w:sz w:val="24"/>
          <w:szCs w:val="24"/>
        </w:rPr>
        <w:t>more exposure we get, the faster we can reach our fundraising goal!</w:t>
      </w:r>
    </w:p>
    <w:p w:rsidR="005F2B81" w:rsidRPr="008B2A32" w:rsidRDefault="005F2B81" w:rsidP="008B2A32">
      <w:pPr>
        <w:rPr>
          <w:rFonts w:ascii="Aktiv Grotesk" w:hAnsi="Aktiv Grotesk" w:cs="Aktiv Grotesk"/>
          <w:sz w:val="24"/>
          <w:szCs w:val="24"/>
        </w:rPr>
      </w:pPr>
    </w:p>
    <w:p w:rsidR="008B2A32" w:rsidRDefault="008B2A32" w:rsidP="008B2A32">
      <w:pPr>
        <w:rPr>
          <w:rFonts w:ascii="Aktiv Grotesk" w:hAnsi="Aktiv Grotesk" w:cs="Aktiv Grotesk"/>
          <w:sz w:val="24"/>
          <w:szCs w:val="24"/>
        </w:rPr>
      </w:pPr>
      <w:r w:rsidRPr="008B2A32">
        <w:rPr>
          <w:rFonts w:ascii="Aktiv Grotesk" w:hAnsi="Aktiv Grotesk" w:cs="Aktiv Grotesk"/>
          <w:sz w:val="24"/>
          <w:szCs w:val="24"/>
        </w:rPr>
        <w:t>I’d love to talk to y</w:t>
      </w:r>
      <w:r w:rsidR="005F2B81">
        <w:rPr>
          <w:rFonts w:ascii="Aktiv Grotesk" w:hAnsi="Aktiv Grotesk" w:cs="Aktiv Grotesk"/>
          <w:sz w:val="24"/>
          <w:szCs w:val="24"/>
        </w:rPr>
        <w:t>ou i</w:t>
      </w:r>
      <w:r w:rsidR="009F78B6">
        <w:rPr>
          <w:rFonts w:ascii="Aktiv Grotesk" w:hAnsi="Aktiv Grotesk" w:cs="Aktiv Grotesk"/>
          <w:sz w:val="24"/>
          <w:szCs w:val="24"/>
        </w:rPr>
        <w:t>n person about Freedom Fund 2020</w:t>
      </w:r>
      <w:r w:rsidRPr="008B2A32">
        <w:rPr>
          <w:rFonts w:ascii="Aktiv Grotesk" w:hAnsi="Aktiv Grotesk" w:cs="Aktiv Grotesk"/>
          <w:sz w:val="24"/>
          <w:szCs w:val="24"/>
        </w:rPr>
        <w:t>, so please don’t hesitate to reach out.</w:t>
      </w:r>
    </w:p>
    <w:p w:rsidR="005F2B81" w:rsidRPr="008B2A32" w:rsidRDefault="005F2B81" w:rsidP="008B2A32">
      <w:pPr>
        <w:rPr>
          <w:rFonts w:ascii="Aktiv Grotesk" w:hAnsi="Aktiv Grotesk" w:cs="Aktiv Grotesk"/>
          <w:sz w:val="24"/>
          <w:szCs w:val="24"/>
        </w:rPr>
      </w:pPr>
      <w:bookmarkStart w:id="0" w:name="_GoBack"/>
      <w:bookmarkEnd w:id="0"/>
    </w:p>
    <w:p w:rsidR="008B2A32" w:rsidRPr="008B2A32" w:rsidRDefault="008B2A32" w:rsidP="008B2A32">
      <w:pPr>
        <w:rPr>
          <w:rFonts w:ascii="Aktiv Grotesk" w:hAnsi="Aktiv Grotesk" w:cs="Aktiv Grotesk"/>
          <w:sz w:val="24"/>
          <w:szCs w:val="24"/>
        </w:rPr>
      </w:pPr>
      <w:r w:rsidRPr="008B2A32">
        <w:rPr>
          <w:rFonts w:ascii="Aktiv Grotesk" w:hAnsi="Aktiv Grotesk" w:cs="Aktiv Grotesk"/>
          <w:sz w:val="24"/>
          <w:szCs w:val="24"/>
        </w:rPr>
        <w:lastRenderedPageBreak/>
        <w:t>With love/Sincerely,</w:t>
      </w:r>
    </w:p>
    <w:p w:rsidR="008B2A32" w:rsidRPr="008B2A32" w:rsidRDefault="008B2A32" w:rsidP="008B2A32">
      <w:pPr>
        <w:rPr>
          <w:rFonts w:ascii="Aktiv Grotesk" w:hAnsi="Aktiv Grotesk" w:cs="Aktiv Grotesk"/>
          <w:sz w:val="24"/>
          <w:szCs w:val="24"/>
        </w:rPr>
      </w:pPr>
      <w:r w:rsidRPr="008B2A32">
        <w:rPr>
          <w:rFonts w:ascii="Aktiv Grotesk" w:hAnsi="Aktiv Grotesk" w:cs="Aktiv Grotesk"/>
          <w:sz w:val="24"/>
          <w:szCs w:val="24"/>
        </w:rPr>
        <w:t>[Your name]</w:t>
      </w:r>
    </w:p>
    <w:p w:rsidR="008B2A32" w:rsidRPr="008B2A32" w:rsidRDefault="008B2A32" w:rsidP="008B2A32">
      <w:pPr>
        <w:rPr>
          <w:rFonts w:ascii="Aktiv Grotesk" w:hAnsi="Aktiv Grotesk" w:cs="Aktiv Grotesk"/>
          <w:sz w:val="24"/>
          <w:szCs w:val="24"/>
        </w:rPr>
      </w:pPr>
    </w:p>
    <w:p w:rsidR="008B2A32" w:rsidRDefault="008B2A32">
      <w:pPr>
        <w:rPr>
          <w:rFonts w:ascii="Aktiv Grotesk" w:hAnsi="Aktiv Grotesk" w:cs="Aktiv Grotesk"/>
          <w:sz w:val="24"/>
          <w:szCs w:val="24"/>
        </w:rPr>
      </w:pPr>
    </w:p>
    <w:p w:rsidR="008B2A32" w:rsidRPr="00CD56F0" w:rsidRDefault="008B2A32">
      <w:pPr>
        <w:rPr>
          <w:rFonts w:ascii="Aktiv Grotesk" w:hAnsi="Aktiv Grotesk" w:cs="Aktiv Grotesk"/>
          <w:sz w:val="24"/>
          <w:szCs w:val="24"/>
        </w:rPr>
      </w:pPr>
    </w:p>
    <w:sectPr w:rsidR="008B2A32" w:rsidRPr="00CD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tiv Grotesk Medium">
    <w:altName w:val="Arial"/>
    <w:panose1 w:val="020B0504020202020204"/>
    <w:charset w:val="00"/>
    <w:family w:val="swiss"/>
    <w:pitch w:val="variable"/>
    <w:sig w:usb0="00000000" w:usb1="D000FFFB" w:usb2="00000028" w:usb3="00000000" w:csb0="000001FF" w:csb1="00000000"/>
  </w:font>
  <w:font w:name="Aktiv Grotesk">
    <w:altName w:val="Arial"/>
    <w:panose1 w:val="020B0804020202020204"/>
    <w:charset w:val="00"/>
    <w:family w:val="swiss"/>
    <w:pitch w:val="variable"/>
    <w:sig w:usb0="00000000" w:usb1="D000FFFB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F0"/>
    <w:rsid w:val="00036621"/>
    <w:rsid w:val="005F2B81"/>
    <w:rsid w:val="00645252"/>
    <w:rsid w:val="006D3D74"/>
    <w:rsid w:val="00727351"/>
    <w:rsid w:val="0083569A"/>
    <w:rsid w:val="008B2A32"/>
    <w:rsid w:val="009F78B6"/>
    <w:rsid w:val="00A9204E"/>
    <w:rsid w:val="00B332AA"/>
    <w:rsid w:val="00C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E37A"/>
  <w15:chartTrackingRefBased/>
  <w15:docId w15:val="{33CDB08E-31A8-49BD-8679-601600AF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32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C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JusticeCo.org/freedomfun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JusticeC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Townsend</dc:creator>
  <cp:keywords/>
  <dc:description/>
  <cp:lastModifiedBy>Ryan Townsend</cp:lastModifiedBy>
  <cp:revision>3</cp:revision>
  <dcterms:created xsi:type="dcterms:W3CDTF">2020-11-04T21:38:00Z</dcterms:created>
  <dcterms:modified xsi:type="dcterms:W3CDTF">2020-11-04T21:49:00Z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